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35" w:rsidRPr="00702169" w:rsidRDefault="00702169" w:rsidP="00702169">
      <w:pPr>
        <w:pStyle w:val="ConsNonformat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57150" distB="57150" distL="57150" distR="57150" simplePos="0" relativeHeight="251657728" behindDoc="1" locked="0" layoutInCell="0" allowOverlap="0">
            <wp:simplePos x="0" y="0"/>
            <wp:positionH relativeFrom="margin">
              <wp:posOffset>-210820</wp:posOffset>
            </wp:positionH>
            <wp:positionV relativeFrom="paragraph">
              <wp:posOffset>-43815</wp:posOffset>
            </wp:positionV>
            <wp:extent cx="1160145" cy="923925"/>
            <wp:effectExtent l="19050" t="0" r="1905" b="0"/>
            <wp:wrapThrough wrapText="bothSides">
              <wp:wrapPolygon edited="0">
                <wp:start x="-355" y="0"/>
                <wp:lineTo x="-355" y="21377"/>
                <wp:lineTo x="21635" y="21377"/>
                <wp:lineTo x="21635" y="0"/>
                <wp:lineTo x="-355" y="0"/>
              </wp:wrapPolygon>
            </wp:wrapThrough>
            <wp:docPr id="2" name="image01.jpg" descr="Описание: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Описание: 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037" w:rsidRPr="00702169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ПО ТЕХНИКЕ БЕЗОПАСНОСТИ И </w:t>
      </w:r>
      <w:r w:rsidR="00A23435" w:rsidRPr="00702169">
        <w:rPr>
          <w:rFonts w:ascii="Times New Roman" w:hAnsi="Times New Roman" w:cs="Times New Roman"/>
          <w:b/>
          <w:bCs/>
          <w:sz w:val="24"/>
          <w:szCs w:val="24"/>
        </w:rPr>
        <w:t>ОХРАНЕ ТРУДА</w:t>
      </w:r>
    </w:p>
    <w:p w:rsidR="00A23435" w:rsidRDefault="00A23435" w:rsidP="00702169">
      <w:pPr>
        <w:jc w:val="center"/>
        <w:rPr>
          <w:b/>
          <w:color w:val="222222"/>
        </w:rPr>
      </w:pPr>
      <w:r w:rsidRPr="002F1CDC">
        <w:rPr>
          <w:b/>
          <w:sz w:val="22"/>
          <w:szCs w:val="22"/>
        </w:rPr>
        <w:t>участникам соревнования при работе на персональном компьютере (ПК)</w:t>
      </w:r>
      <w:r w:rsidR="002F1CDC" w:rsidRPr="002F1CDC">
        <w:rPr>
          <w:b/>
          <w:sz w:val="22"/>
          <w:szCs w:val="22"/>
        </w:rPr>
        <w:t xml:space="preserve"> в рамках </w:t>
      </w:r>
      <w:r w:rsidR="00533AF9">
        <w:rPr>
          <w:b/>
          <w:sz w:val="22"/>
          <w:szCs w:val="22"/>
        </w:rPr>
        <w:t xml:space="preserve"> </w:t>
      </w:r>
      <w:r w:rsidR="002F1CDC" w:rsidRPr="002F1CDC">
        <w:rPr>
          <w:b/>
          <w:sz w:val="22"/>
          <w:szCs w:val="22"/>
        </w:rPr>
        <w:t xml:space="preserve"> </w:t>
      </w:r>
      <w:r w:rsidR="00702169" w:rsidRPr="00702169">
        <w:rPr>
          <w:b/>
        </w:rPr>
        <w:t xml:space="preserve"> </w:t>
      </w:r>
      <w:r w:rsidR="00533AF9">
        <w:rPr>
          <w:b/>
        </w:rPr>
        <w:t xml:space="preserve">отборочных соревнований </w:t>
      </w:r>
      <w:r w:rsidR="00702169" w:rsidRPr="00702169">
        <w:rPr>
          <w:b/>
        </w:rPr>
        <w:t>чемпионат</w:t>
      </w:r>
      <w:r w:rsidR="00533AF9">
        <w:rPr>
          <w:b/>
        </w:rPr>
        <w:t>а</w:t>
      </w:r>
      <w:r w:rsidR="00702169" w:rsidRPr="00702169">
        <w:rPr>
          <w:b/>
        </w:rPr>
        <w:t xml:space="preserve"> «Молодые профессионалы» (WORLDSKILLS RUSSIA) </w:t>
      </w:r>
      <w:r w:rsidR="00F07726">
        <w:rPr>
          <w:b/>
        </w:rPr>
        <w:t>Республика Мордовия</w:t>
      </w:r>
      <w:r w:rsidR="00702169" w:rsidRPr="00702169">
        <w:rPr>
          <w:b/>
          <w:color w:val="222222"/>
        </w:rPr>
        <w:t>,</w:t>
      </w:r>
      <w:r w:rsidR="00F07726">
        <w:rPr>
          <w:b/>
          <w:color w:val="222222"/>
        </w:rPr>
        <w:t xml:space="preserve"> Саранск</w:t>
      </w:r>
      <w:r w:rsidR="00702169" w:rsidRPr="00702169">
        <w:rPr>
          <w:b/>
          <w:color w:val="222222"/>
        </w:rPr>
        <w:t xml:space="preserve"> 2017</w:t>
      </w:r>
    </w:p>
    <w:p w:rsidR="00702169" w:rsidRPr="00702169" w:rsidRDefault="00702169" w:rsidP="0070216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Компетенция: </w:t>
      </w:r>
      <w:proofErr w:type="spellStart"/>
      <w:r>
        <w:rPr>
          <w:b/>
          <w:sz w:val="22"/>
          <w:szCs w:val="22"/>
        </w:rPr>
        <w:t>Веб-разработка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Веб-дизайн</w:t>
      </w:r>
      <w:proofErr w:type="spellEnd"/>
      <w:r>
        <w:rPr>
          <w:b/>
          <w:sz w:val="22"/>
          <w:szCs w:val="22"/>
        </w:rPr>
        <w:t>)</w:t>
      </w:r>
    </w:p>
    <w:p w:rsidR="00A23435" w:rsidRDefault="00A23435" w:rsidP="00702169">
      <w:pPr>
        <w:jc w:val="center"/>
        <w:rPr>
          <w:sz w:val="22"/>
          <w:szCs w:val="22"/>
        </w:rPr>
      </w:pPr>
    </w:p>
    <w:p w:rsidR="00FE1FCB" w:rsidRDefault="00FE1FCB">
      <w:pPr>
        <w:jc w:val="center"/>
        <w:rPr>
          <w:b/>
          <w:sz w:val="22"/>
          <w:szCs w:val="22"/>
        </w:rPr>
      </w:pPr>
    </w:p>
    <w:p w:rsidR="00A23435" w:rsidRDefault="00A2343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1. Общие требования охраны труда</w:t>
      </w:r>
    </w:p>
    <w:p w:rsidR="00A23435" w:rsidRDefault="00A23435">
      <w:pPr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К самостоятельной работе с ПК допускаются </w:t>
      </w:r>
      <w:r w:rsidR="002F1CDC">
        <w:rPr>
          <w:sz w:val="22"/>
          <w:szCs w:val="22"/>
        </w:rPr>
        <w:t>участники</w:t>
      </w:r>
      <w:r>
        <w:rPr>
          <w:sz w:val="22"/>
          <w:szCs w:val="22"/>
        </w:rPr>
        <w:t xml:space="preserve">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</w:t>
      </w:r>
    </w:p>
    <w:p w:rsidR="00A23435" w:rsidRPr="00217B54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A3037">
        <w:rPr>
          <w:sz w:val="22"/>
          <w:szCs w:val="22"/>
        </w:rPr>
        <w:t>2</w:t>
      </w:r>
      <w:r>
        <w:rPr>
          <w:sz w:val="22"/>
          <w:szCs w:val="22"/>
        </w:rPr>
        <w:t>. При работе с ПК рекомендуется организация перер</w:t>
      </w:r>
      <w:r w:rsidR="00217B54">
        <w:rPr>
          <w:sz w:val="22"/>
          <w:szCs w:val="22"/>
        </w:rPr>
        <w:t>ывов на 15 минут через каждые 1 час 15</w:t>
      </w:r>
      <w:r>
        <w:rPr>
          <w:sz w:val="22"/>
          <w:szCs w:val="22"/>
        </w:rPr>
        <w:t xml:space="preserve"> м</w:t>
      </w:r>
      <w:r>
        <w:rPr>
          <w:sz w:val="22"/>
          <w:szCs w:val="22"/>
        </w:rPr>
        <w:t>и</w:t>
      </w:r>
      <w:r>
        <w:rPr>
          <w:sz w:val="22"/>
          <w:szCs w:val="22"/>
        </w:rPr>
        <w:t>нут работы.</w:t>
      </w:r>
      <w:r w:rsidR="00816EB6">
        <w:rPr>
          <w:sz w:val="22"/>
          <w:szCs w:val="22"/>
        </w:rPr>
        <w:t xml:space="preserve"> Время на перерывы уже учтено в общем времени задания, и дополнительное время участникам не предоставляется.</w:t>
      </w:r>
    </w:p>
    <w:p w:rsidR="00A23435" w:rsidRDefault="00A23435">
      <w:pPr>
        <w:pStyle w:val="ConsNormal"/>
        <w:widowControl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Pr="00FA303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 При работе на ПК могут воздействовать опасные и вредные производственные факторы:</w:t>
      </w:r>
    </w:p>
    <w:p w:rsidR="00A23435" w:rsidRDefault="00A23435" w:rsidP="008831E4">
      <w:pPr>
        <w:numPr>
          <w:ilvl w:val="0"/>
          <w:numId w:val="2"/>
        </w:numPr>
        <w:tabs>
          <w:tab w:val="clear" w:pos="0"/>
          <w:tab w:val="num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физические: повышенный уровень электромагнитного излучения; повышенный уровень статич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ского электричества; повышенная яркость светового изображения; повышенный уровень пульсации свет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вого потока; повышенное значение напряжения в электрической цепи, замыкание которой может произо</w:t>
      </w:r>
      <w:r>
        <w:rPr>
          <w:sz w:val="22"/>
          <w:szCs w:val="22"/>
        </w:rPr>
        <w:t>й</w:t>
      </w:r>
      <w:r>
        <w:rPr>
          <w:sz w:val="22"/>
          <w:szCs w:val="22"/>
        </w:rPr>
        <w:t>ти через тело человека; повышенный или пониженный уровень освещенности; повышенный уровень пр</w:t>
      </w:r>
      <w:r>
        <w:rPr>
          <w:sz w:val="22"/>
          <w:szCs w:val="22"/>
        </w:rPr>
        <w:t>я</w:t>
      </w:r>
      <w:r>
        <w:rPr>
          <w:sz w:val="22"/>
          <w:szCs w:val="22"/>
        </w:rPr>
        <w:t xml:space="preserve">мой и отраженной </w:t>
      </w:r>
      <w:proofErr w:type="spellStart"/>
      <w:r>
        <w:rPr>
          <w:sz w:val="22"/>
          <w:szCs w:val="22"/>
        </w:rPr>
        <w:t>блесткости</w:t>
      </w:r>
      <w:proofErr w:type="spellEnd"/>
      <w:r>
        <w:rPr>
          <w:sz w:val="22"/>
          <w:szCs w:val="22"/>
        </w:rPr>
        <w:t>;</w:t>
      </w:r>
    </w:p>
    <w:p w:rsidR="00A23435" w:rsidRDefault="00A23435" w:rsidP="008831E4">
      <w:pPr>
        <w:numPr>
          <w:ilvl w:val="0"/>
          <w:numId w:val="2"/>
        </w:numPr>
        <w:shd w:val="clear" w:color="auto" w:fill="FFFFFF"/>
        <w:tabs>
          <w:tab w:val="clear" w:pos="0"/>
          <w:tab w:val="num" w:pos="993"/>
        </w:tabs>
        <w:autoSpaceDE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психофизиологические: напряжение зрения и внимания; интеллектуальные и эмоциональные 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грузки; длительные статические нагрузки; монотонность труда.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A3037">
        <w:rPr>
          <w:sz w:val="22"/>
          <w:szCs w:val="22"/>
        </w:rPr>
        <w:t>4</w:t>
      </w:r>
      <w:r>
        <w:rPr>
          <w:sz w:val="22"/>
          <w:szCs w:val="22"/>
        </w:rPr>
        <w:t xml:space="preserve">. Запрещается находиться возле ПК в верхней одежде, принимать пищу и курить, употреблять во время </w:t>
      </w:r>
      <w:r w:rsidR="002F1CDC">
        <w:rPr>
          <w:sz w:val="22"/>
          <w:szCs w:val="22"/>
        </w:rPr>
        <w:t>работы</w:t>
      </w:r>
      <w:r>
        <w:rPr>
          <w:sz w:val="22"/>
          <w:szCs w:val="22"/>
        </w:rPr>
        <w:t xml:space="preserve"> алкогольные напитки, а также </w:t>
      </w:r>
      <w:r w:rsidR="002F1CDC">
        <w:rPr>
          <w:sz w:val="22"/>
          <w:szCs w:val="22"/>
        </w:rPr>
        <w:t>быть</w:t>
      </w:r>
      <w:r>
        <w:rPr>
          <w:sz w:val="22"/>
          <w:szCs w:val="22"/>
        </w:rPr>
        <w:t xml:space="preserve"> в состоянии алкогольного, наркотического или другого опьянения.</w:t>
      </w:r>
    </w:p>
    <w:p w:rsidR="00A23435" w:rsidRDefault="00A23435">
      <w:pPr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A3037">
        <w:rPr>
          <w:sz w:val="22"/>
          <w:szCs w:val="22"/>
        </w:rPr>
        <w:t>5</w:t>
      </w:r>
      <w:r>
        <w:rPr>
          <w:sz w:val="22"/>
          <w:szCs w:val="22"/>
        </w:rPr>
        <w:t>. Участник соревнования должен знать месторасположение первичных средств пожаротушения и уметь ими пользоваться.</w:t>
      </w:r>
    </w:p>
    <w:p w:rsidR="00A23435" w:rsidRDefault="00A23435">
      <w:pPr>
        <w:ind w:right="-180"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A3037">
        <w:rPr>
          <w:sz w:val="22"/>
          <w:szCs w:val="22"/>
        </w:rPr>
        <w:t>6</w:t>
      </w:r>
      <w:r>
        <w:rPr>
          <w:sz w:val="22"/>
          <w:szCs w:val="22"/>
        </w:rPr>
        <w:t>. О каждом несчастном случае пострадавший или очевидец несчастного случая немедленно должен известить ближайшего эксперта.</w:t>
      </w:r>
    </w:p>
    <w:p w:rsidR="00A23435" w:rsidRDefault="00A23435">
      <w:pPr>
        <w:ind w:right="-180"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A3037">
        <w:rPr>
          <w:sz w:val="22"/>
          <w:szCs w:val="22"/>
        </w:rPr>
        <w:t>7</w:t>
      </w:r>
      <w:r>
        <w:rPr>
          <w:sz w:val="22"/>
          <w:szCs w:val="22"/>
        </w:rPr>
        <w:t>. Участник соревнования должен знать местонахождения медицинской аптечки, правильно польз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A23435" w:rsidRDefault="00A23435">
      <w:pPr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A3037">
        <w:rPr>
          <w:sz w:val="22"/>
          <w:szCs w:val="22"/>
        </w:rPr>
        <w:t>8</w:t>
      </w:r>
      <w:r>
        <w:rPr>
          <w:sz w:val="22"/>
          <w:szCs w:val="22"/>
        </w:rPr>
        <w:t xml:space="preserve">. При работе с ПК участник соревнования должны соблюдать правила личной гигиены. </w:t>
      </w:r>
    </w:p>
    <w:p w:rsidR="00A23435" w:rsidRDefault="00A23435">
      <w:pPr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A3037">
        <w:rPr>
          <w:sz w:val="22"/>
          <w:szCs w:val="22"/>
        </w:rPr>
        <w:t>9</w:t>
      </w:r>
      <w:r>
        <w:rPr>
          <w:sz w:val="22"/>
          <w:szCs w:val="22"/>
        </w:rPr>
        <w:t>. Работа на конкурсной площадке разрешается исключительно в присутствии эксперта. Запрещ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ется присутствие на конкурсной площадке посторонних лиц. </w:t>
      </w:r>
    </w:p>
    <w:p w:rsidR="00A23435" w:rsidRDefault="00A23435">
      <w:pPr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</w:t>
      </w:r>
      <w:r w:rsidRPr="00FA3037">
        <w:rPr>
          <w:sz w:val="22"/>
          <w:szCs w:val="22"/>
        </w:rPr>
        <w:t>0</w:t>
      </w:r>
      <w:r>
        <w:rPr>
          <w:sz w:val="22"/>
          <w:szCs w:val="22"/>
        </w:rPr>
        <w:t>. По всем вопросам, связанным с работой компьютера следует обращаться к руководителю.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</w:t>
      </w:r>
      <w:r w:rsidRPr="00FA3037">
        <w:rPr>
          <w:sz w:val="22"/>
          <w:szCs w:val="22"/>
        </w:rPr>
        <w:t>1</w:t>
      </w:r>
      <w:r>
        <w:rPr>
          <w:sz w:val="22"/>
          <w:szCs w:val="22"/>
        </w:rPr>
        <w:t>. За невыполнение данной инструкции виновные привлекаются к ответственности согласно пр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вилам внутреннего распорядка или взысканиям, определенным Кодексом законов о труде Российской Ф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дерации.</w:t>
      </w:r>
    </w:p>
    <w:p w:rsidR="00A23435" w:rsidRDefault="00A23435">
      <w:pPr>
        <w:ind w:firstLine="709"/>
        <w:rPr>
          <w:sz w:val="22"/>
          <w:szCs w:val="22"/>
        </w:rPr>
      </w:pPr>
    </w:p>
    <w:p w:rsidR="00A23435" w:rsidRDefault="00A2343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2. Требования охраны труда перед началом работы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 Перед включением используемого на рабочем месте оборудования участник соревнования об</w:t>
      </w:r>
      <w:r>
        <w:rPr>
          <w:sz w:val="22"/>
          <w:szCs w:val="22"/>
        </w:rPr>
        <w:t>я</w:t>
      </w:r>
      <w:r>
        <w:rPr>
          <w:sz w:val="22"/>
          <w:szCs w:val="22"/>
        </w:rPr>
        <w:t>зан: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2.1.1. Осмотреть и привести в порядок рабочее место, убрать все посторонние предметы, которые могут отвлекать внимание и затруднять работу.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2.1.2. Проверить правильность установки стола, стула, подставки под ноги, угол наклона экрана м</w:t>
      </w:r>
      <w:r>
        <w:rPr>
          <w:sz w:val="22"/>
          <w:szCs w:val="22"/>
        </w:rPr>
        <w:t>о</w:t>
      </w:r>
      <w:r>
        <w:rPr>
          <w:sz w:val="22"/>
          <w:szCs w:val="22"/>
        </w:rPr>
        <w:t>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но 60-70 см).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2.1.3. Проверить правильность расположения оборудования.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2.1.4. Кабели электропитания, удлинители, сетевые фильтры должны находиться с тыльной стороны рабочего места.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2.1.5. Убедиться в отсутствии засветок, отражений и бликов на экране монитора.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2.1.6. Убедиться в том, что на устройствах ПК (системный блок, монитор, клавиатура) не распол</w:t>
      </w:r>
      <w:r>
        <w:rPr>
          <w:sz w:val="22"/>
          <w:szCs w:val="22"/>
        </w:rPr>
        <w:t>а</w:t>
      </w:r>
      <w:r>
        <w:rPr>
          <w:sz w:val="22"/>
          <w:szCs w:val="22"/>
        </w:rPr>
        <w:t>гаются сосуды с жидкостями, сыпучими материалами (чай, кофе, сок, вода и пр.).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2.1.7. Включить электропитание в последовательности, установленной инструкцией по эксплуат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ции на оборудование; убедиться в правильном выполнении процедуры загрузки оборудования, правильных настройках.</w:t>
      </w:r>
    </w:p>
    <w:p w:rsidR="00A23435" w:rsidRDefault="00A23435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2.2. При выявлении неполадок сообщить об этом эксперту и до их устранения к работе не прист</w:t>
      </w:r>
      <w:r>
        <w:rPr>
          <w:sz w:val="22"/>
          <w:szCs w:val="22"/>
        </w:rPr>
        <w:t>у</w:t>
      </w:r>
      <w:r>
        <w:rPr>
          <w:sz w:val="22"/>
          <w:szCs w:val="22"/>
        </w:rPr>
        <w:t>пать.</w:t>
      </w:r>
    </w:p>
    <w:p w:rsidR="00A23435" w:rsidRDefault="00A2343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3. Требования охраны труда во время работы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 В течение всего времени работы со средствами компьютерной и оргтехники участник соревн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вания обязан:</w:t>
      </w:r>
    </w:p>
    <w:p w:rsidR="00A23435" w:rsidRDefault="00A23435">
      <w:pPr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содержать в порядке и чистоте рабочее место;</w:t>
      </w:r>
    </w:p>
    <w:p w:rsidR="00A23435" w:rsidRDefault="00A23435">
      <w:pPr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следить за тем, чтобы вентиляционные отверстия устройств ничем не были закрыты;</w:t>
      </w:r>
    </w:p>
    <w:p w:rsidR="00A23435" w:rsidRDefault="00A23435">
      <w:pPr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выполнять требования инструкции по эксплуатации оборудования;</w:t>
      </w:r>
    </w:p>
    <w:p w:rsidR="00A23435" w:rsidRDefault="00A23435">
      <w:pPr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:rsidR="00A23435" w:rsidRDefault="00217B54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 Участнику</w:t>
      </w:r>
      <w:r w:rsidR="00A23435">
        <w:rPr>
          <w:sz w:val="22"/>
          <w:szCs w:val="22"/>
        </w:rPr>
        <w:t xml:space="preserve"> запрещается во время работы: </w:t>
      </w:r>
    </w:p>
    <w:p w:rsidR="00A23435" w:rsidRDefault="00A23435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отключать и подключать интерфейсные кабели периферийных устройств;</w:t>
      </w:r>
    </w:p>
    <w:p w:rsidR="00A23435" w:rsidRDefault="00A23435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класть на устройства средств компьютерной и оргтехники бумаги, папки и прочие посторонние предметы;</w:t>
      </w:r>
    </w:p>
    <w:p w:rsidR="00A23435" w:rsidRDefault="00A23435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прикасаться к задней панели системного блока (процессора) при включенном питании;</w:t>
      </w:r>
    </w:p>
    <w:p w:rsidR="00A23435" w:rsidRDefault="00A23435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отключать электропитание во время выполнения программы, процесса;</w:t>
      </w:r>
    </w:p>
    <w:p w:rsidR="00A23435" w:rsidRDefault="00A23435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допускать попадание влаги, грязи, сыпучих веществ на устройства средств компьютерной и ор</w:t>
      </w:r>
      <w:r>
        <w:rPr>
          <w:sz w:val="22"/>
          <w:szCs w:val="22"/>
        </w:rPr>
        <w:t>г</w:t>
      </w:r>
      <w:r>
        <w:rPr>
          <w:sz w:val="22"/>
          <w:szCs w:val="22"/>
        </w:rPr>
        <w:t>техники;</w:t>
      </w:r>
    </w:p>
    <w:p w:rsidR="00A23435" w:rsidRDefault="00A23435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производить самостоятельно вскрытие и ремонт оборудования;</w:t>
      </w:r>
    </w:p>
    <w:p w:rsidR="00A23435" w:rsidRDefault="00A23435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производить самостоятельно вскрытие и заправку картриджей принтеров или копиров;</w:t>
      </w:r>
    </w:p>
    <w:p w:rsidR="00A23435" w:rsidRDefault="00A23435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работать со снятыми кожухами устройств компьютерной и оргтехники;</w:t>
      </w:r>
    </w:p>
    <w:p w:rsidR="00A23435" w:rsidRDefault="00A23435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располагаться при работе на расстоянии менее 50 см от экрана монитора.</w:t>
      </w:r>
    </w:p>
    <w:p w:rsidR="00A23435" w:rsidRDefault="00A23435">
      <w:pPr>
        <w:tabs>
          <w:tab w:val="left" w:pos="108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 При работе с текстами на бумаге, листы надо располагать как можно ближе к экрану, чтобы и</w:t>
      </w:r>
      <w:r>
        <w:rPr>
          <w:sz w:val="22"/>
          <w:szCs w:val="22"/>
        </w:rPr>
        <w:t>з</w:t>
      </w:r>
      <w:r>
        <w:rPr>
          <w:sz w:val="22"/>
          <w:szCs w:val="22"/>
        </w:rPr>
        <w:t>бежать частых движений головой и глазами при переводе взгляда.</w:t>
      </w:r>
    </w:p>
    <w:p w:rsidR="00A23435" w:rsidRDefault="00A23435">
      <w:pPr>
        <w:tabs>
          <w:tab w:val="left" w:pos="108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Рабочие столы следует размещать таким образом, чтобы </w:t>
      </w:r>
      <w:proofErr w:type="spellStart"/>
      <w:r>
        <w:rPr>
          <w:sz w:val="22"/>
          <w:szCs w:val="22"/>
        </w:rPr>
        <w:t>видеодисплейные</w:t>
      </w:r>
      <w:proofErr w:type="spellEnd"/>
      <w:r>
        <w:rPr>
          <w:sz w:val="22"/>
          <w:szCs w:val="22"/>
        </w:rPr>
        <w:t xml:space="preserve"> терминалы были ориентированы боковой стороной к световым проемам, чтобы естественный свет падал преимущественно слева.</w:t>
      </w:r>
    </w:p>
    <w:p w:rsidR="00A23435" w:rsidRDefault="00A23435">
      <w:pPr>
        <w:tabs>
          <w:tab w:val="left" w:pos="108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3.5. Освещение не должно создавать бликов на поверхности экрана.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3.6. Продолжительность работы на ПК без регламентированных перерывов не должна превышать 1</w:t>
      </w:r>
      <w:r w:rsidR="00217B54">
        <w:rPr>
          <w:sz w:val="22"/>
          <w:szCs w:val="22"/>
        </w:rPr>
        <w:t xml:space="preserve">-го часа 15 минут </w:t>
      </w:r>
      <w:r>
        <w:rPr>
          <w:sz w:val="22"/>
          <w:szCs w:val="22"/>
        </w:rPr>
        <w:t>. Во время регламентированного перерыва с целью снижения нервно-эмоционального 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пряжения, утомления зрительного аппарата, необходимо выполнять комплексы физических упражнений.</w:t>
      </w:r>
    </w:p>
    <w:p w:rsidR="00A23435" w:rsidRDefault="00A23435">
      <w:pPr>
        <w:ind w:firstLine="709"/>
        <w:jc w:val="both"/>
        <w:rPr>
          <w:sz w:val="22"/>
          <w:szCs w:val="22"/>
        </w:rPr>
      </w:pPr>
    </w:p>
    <w:p w:rsidR="00A23435" w:rsidRDefault="00A2343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4. Требования охраны труда в аварийных ситуациях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 Обо всех неисправностях в работе оборудования и аварийных ситуациях сообщать непосредс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венно эксперту.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 При обнаружении обрыва проводов питания или нарушения целостности их изоляции, неи</w:t>
      </w:r>
      <w:r>
        <w:rPr>
          <w:sz w:val="22"/>
          <w:szCs w:val="22"/>
        </w:rPr>
        <w:t>с</w:t>
      </w:r>
      <w:r>
        <w:rPr>
          <w:sz w:val="22"/>
          <w:szCs w:val="22"/>
        </w:rPr>
        <w:t>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 При поражении пользователя электрическим током принять меры по его освобождению от де</w:t>
      </w:r>
      <w:r>
        <w:rPr>
          <w:sz w:val="22"/>
          <w:szCs w:val="22"/>
        </w:rPr>
        <w:t>й</w:t>
      </w:r>
      <w:r>
        <w:rPr>
          <w:sz w:val="22"/>
          <w:szCs w:val="22"/>
        </w:rPr>
        <w:t>ствия тока путем отключения электропитания и до прибытия врача оказать потерпевшему первую мед</w:t>
      </w:r>
      <w:r>
        <w:rPr>
          <w:sz w:val="22"/>
          <w:szCs w:val="22"/>
        </w:rPr>
        <w:t>и</w:t>
      </w:r>
      <w:r>
        <w:rPr>
          <w:sz w:val="22"/>
          <w:szCs w:val="22"/>
        </w:rPr>
        <w:t>цинскую помощь.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4.4. В случае возгорания оборудования отключить питание, сообщить эксперту, позвонить в пожа</w:t>
      </w:r>
      <w:r>
        <w:rPr>
          <w:sz w:val="22"/>
          <w:szCs w:val="22"/>
        </w:rPr>
        <w:t>р</w:t>
      </w:r>
      <w:r>
        <w:rPr>
          <w:sz w:val="22"/>
          <w:szCs w:val="22"/>
        </w:rPr>
        <w:t>ную охрану, после чего приступить к тушению пожара имеющимися средствами.</w:t>
      </w:r>
    </w:p>
    <w:p w:rsidR="00A23435" w:rsidRDefault="00A23435">
      <w:pPr>
        <w:ind w:firstLine="397"/>
        <w:jc w:val="both"/>
        <w:rPr>
          <w:sz w:val="22"/>
          <w:szCs w:val="22"/>
        </w:rPr>
      </w:pPr>
    </w:p>
    <w:p w:rsidR="00A23435" w:rsidRDefault="00A2343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5. Требования охраны труда по окончании работы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 По окончании работы участник соревнования обязан соблюдать следующую последовател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ность отключения оборудования:</w:t>
      </w:r>
    </w:p>
    <w:p w:rsidR="00A23435" w:rsidRDefault="00A23435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произвести завершение всех выполняемых на ПК задач;</w:t>
      </w:r>
    </w:p>
    <w:p w:rsidR="00A23435" w:rsidRDefault="00A23435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отключить питание в последовательности, установленной инструкцией по эксплуатации данн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 оборудования.</w:t>
      </w:r>
    </w:p>
    <w:p w:rsidR="002F1CDC" w:rsidRDefault="002F1CDC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любом случае следовать указаниям экспертов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 Убрать со стола рабочие материалы и привести в порядок рабочее место.</w:t>
      </w:r>
    </w:p>
    <w:p w:rsidR="00A23435" w:rsidRDefault="00A23435">
      <w:pPr>
        <w:pStyle w:val="ConsNormal"/>
        <w:widowControl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Обо всех замеченных неполадках сообщить эксперту.</w:t>
      </w:r>
    </w:p>
    <w:p w:rsidR="00A23435" w:rsidRDefault="00A23435"/>
    <w:sectPr w:rsidR="00A23435" w:rsidSect="002F1CDC">
      <w:footerReference w:type="default" r:id="rId8"/>
      <w:pgSz w:w="11906" w:h="16838"/>
      <w:pgMar w:top="85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6E" w:rsidRDefault="00C5116E">
      <w:r>
        <w:separator/>
      </w:r>
    </w:p>
  </w:endnote>
  <w:endnote w:type="continuationSeparator" w:id="0">
    <w:p w:rsidR="00C5116E" w:rsidRDefault="00C51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35" w:rsidRDefault="005273E5">
    <w:pPr>
      <w:pStyle w:val="ab"/>
      <w:jc w:val="center"/>
    </w:pPr>
    <w:fldSimple w:instr=" PAGE ">
      <w:r w:rsidR="00533AF9">
        <w:rPr>
          <w:noProof/>
        </w:rPr>
        <w:t>2</w:t>
      </w:r>
    </w:fldSimple>
  </w:p>
  <w:p w:rsidR="00A23435" w:rsidRDefault="00A234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6E" w:rsidRDefault="00C5116E">
      <w:r>
        <w:separator/>
      </w:r>
    </w:p>
  </w:footnote>
  <w:footnote w:type="continuationSeparator" w:id="0">
    <w:p w:rsidR="00C5116E" w:rsidRDefault="00C51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EB224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1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23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A3037"/>
    <w:rsid w:val="00051647"/>
    <w:rsid w:val="00217B54"/>
    <w:rsid w:val="002F1CDC"/>
    <w:rsid w:val="00481AEA"/>
    <w:rsid w:val="004C42CA"/>
    <w:rsid w:val="00521330"/>
    <w:rsid w:val="005273E5"/>
    <w:rsid w:val="00533AF9"/>
    <w:rsid w:val="006312B4"/>
    <w:rsid w:val="006A3CB2"/>
    <w:rsid w:val="00702169"/>
    <w:rsid w:val="007C2022"/>
    <w:rsid w:val="007D7711"/>
    <w:rsid w:val="00816EB6"/>
    <w:rsid w:val="008228AD"/>
    <w:rsid w:val="008831E4"/>
    <w:rsid w:val="00925056"/>
    <w:rsid w:val="009620FE"/>
    <w:rsid w:val="009C728B"/>
    <w:rsid w:val="00A23435"/>
    <w:rsid w:val="00B14F75"/>
    <w:rsid w:val="00C0565F"/>
    <w:rsid w:val="00C5116E"/>
    <w:rsid w:val="00DC14A2"/>
    <w:rsid w:val="00F07726"/>
    <w:rsid w:val="00FA3037"/>
    <w:rsid w:val="00FE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30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21330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2133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21330"/>
    <w:rPr>
      <w:rFonts w:ascii="Symbol" w:hAnsi="Symbol" w:cs="Symbol"/>
    </w:rPr>
  </w:style>
  <w:style w:type="character" w:customStyle="1" w:styleId="WW8Num1z1">
    <w:name w:val="WW8Num1z1"/>
    <w:rsid w:val="00521330"/>
    <w:rPr>
      <w:rFonts w:ascii="Courier New" w:hAnsi="Courier New" w:cs="Courier New"/>
    </w:rPr>
  </w:style>
  <w:style w:type="character" w:customStyle="1" w:styleId="WW8Num1z2">
    <w:name w:val="WW8Num1z2"/>
    <w:rsid w:val="00521330"/>
    <w:rPr>
      <w:rFonts w:ascii="Wingdings" w:hAnsi="Wingdings" w:cs="Wingdings"/>
    </w:rPr>
  </w:style>
  <w:style w:type="character" w:customStyle="1" w:styleId="WW8Num2z0">
    <w:name w:val="WW8Num2z0"/>
    <w:rsid w:val="00521330"/>
    <w:rPr>
      <w:rFonts w:ascii="Symbol" w:hAnsi="Symbol" w:cs="Symbol"/>
    </w:rPr>
  </w:style>
  <w:style w:type="character" w:customStyle="1" w:styleId="WW8Num3z0">
    <w:name w:val="WW8Num3z0"/>
    <w:rsid w:val="00521330"/>
    <w:rPr>
      <w:rFonts w:ascii="Symbol" w:hAnsi="Symbol" w:cs="Symbol"/>
    </w:rPr>
  </w:style>
  <w:style w:type="character" w:customStyle="1" w:styleId="WW8Num3z1">
    <w:name w:val="WW8Num3z1"/>
    <w:rsid w:val="00521330"/>
    <w:rPr>
      <w:rFonts w:ascii="Courier New" w:hAnsi="Courier New" w:cs="Courier New"/>
    </w:rPr>
  </w:style>
  <w:style w:type="character" w:customStyle="1" w:styleId="WW8Num3z2">
    <w:name w:val="WW8Num3z2"/>
    <w:rsid w:val="00521330"/>
    <w:rPr>
      <w:rFonts w:ascii="Wingdings" w:hAnsi="Wingdings" w:cs="Wingdings"/>
    </w:rPr>
  </w:style>
  <w:style w:type="character" w:customStyle="1" w:styleId="WW8Num4z0">
    <w:name w:val="WW8Num4z0"/>
    <w:rsid w:val="00521330"/>
    <w:rPr>
      <w:rFonts w:ascii="Symbol" w:hAnsi="Symbol" w:cs="Symbol"/>
    </w:rPr>
  </w:style>
  <w:style w:type="character" w:customStyle="1" w:styleId="WW8Num4z1">
    <w:name w:val="WW8Num4z1"/>
    <w:rsid w:val="00521330"/>
    <w:rPr>
      <w:rFonts w:ascii="Courier New" w:hAnsi="Courier New" w:cs="Courier New"/>
    </w:rPr>
  </w:style>
  <w:style w:type="character" w:customStyle="1" w:styleId="WW8Num4z2">
    <w:name w:val="WW8Num4z2"/>
    <w:rsid w:val="00521330"/>
    <w:rPr>
      <w:rFonts w:ascii="Wingdings" w:hAnsi="Wingdings" w:cs="Wingdings"/>
    </w:rPr>
  </w:style>
  <w:style w:type="character" w:customStyle="1" w:styleId="WW8Num5z0">
    <w:name w:val="WW8Num5z0"/>
    <w:rsid w:val="00521330"/>
    <w:rPr>
      <w:rFonts w:ascii="Symbol" w:hAnsi="Symbol" w:cs="Symbol"/>
    </w:rPr>
  </w:style>
  <w:style w:type="character" w:customStyle="1" w:styleId="WW8Num5z1">
    <w:name w:val="WW8Num5z1"/>
    <w:rsid w:val="00521330"/>
    <w:rPr>
      <w:rFonts w:ascii="Courier New" w:hAnsi="Courier New" w:cs="Courier New"/>
    </w:rPr>
  </w:style>
  <w:style w:type="character" w:customStyle="1" w:styleId="WW8Num5z2">
    <w:name w:val="WW8Num5z2"/>
    <w:rsid w:val="00521330"/>
    <w:rPr>
      <w:rFonts w:ascii="Wingdings" w:hAnsi="Wingdings" w:cs="Wingdings"/>
    </w:rPr>
  </w:style>
  <w:style w:type="character" w:customStyle="1" w:styleId="WW8Num6z0">
    <w:name w:val="WW8Num6z0"/>
    <w:rsid w:val="00521330"/>
    <w:rPr>
      <w:rFonts w:ascii="Symbol" w:hAnsi="Symbol" w:cs="Symbol"/>
    </w:rPr>
  </w:style>
  <w:style w:type="character" w:customStyle="1" w:styleId="WW8Num6z1">
    <w:name w:val="WW8Num6z1"/>
    <w:rsid w:val="00521330"/>
    <w:rPr>
      <w:rFonts w:ascii="Courier New" w:hAnsi="Courier New" w:cs="Courier New"/>
    </w:rPr>
  </w:style>
  <w:style w:type="character" w:customStyle="1" w:styleId="WW8Num6z2">
    <w:name w:val="WW8Num6z2"/>
    <w:rsid w:val="00521330"/>
    <w:rPr>
      <w:rFonts w:ascii="Wingdings" w:hAnsi="Wingdings" w:cs="Wingdings"/>
    </w:rPr>
  </w:style>
  <w:style w:type="character" w:customStyle="1" w:styleId="WW8Num7z0">
    <w:name w:val="WW8Num7z0"/>
    <w:rsid w:val="00521330"/>
    <w:rPr>
      <w:rFonts w:ascii="Symbol" w:hAnsi="Symbol" w:cs="Symbol"/>
    </w:rPr>
  </w:style>
  <w:style w:type="character" w:customStyle="1" w:styleId="WW8Num7z1">
    <w:name w:val="WW8Num7z1"/>
    <w:rsid w:val="00521330"/>
    <w:rPr>
      <w:rFonts w:ascii="Courier New" w:hAnsi="Courier New" w:cs="Courier New"/>
    </w:rPr>
  </w:style>
  <w:style w:type="character" w:customStyle="1" w:styleId="WW8Num7z2">
    <w:name w:val="WW8Num7z2"/>
    <w:rsid w:val="00521330"/>
    <w:rPr>
      <w:rFonts w:ascii="Wingdings" w:hAnsi="Wingdings" w:cs="Wingdings"/>
    </w:rPr>
  </w:style>
  <w:style w:type="character" w:customStyle="1" w:styleId="WW8Num8z0">
    <w:name w:val="WW8Num8z0"/>
    <w:rsid w:val="00521330"/>
    <w:rPr>
      <w:rFonts w:ascii="Symbol" w:hAnsi="Symbol" w:cs="Symbol"/>
    </w:rPr>
  </w:style>
  <w:style w:type="character" w:customStyle="1" w:styleId="WW8Num8z1">
    <w:name w:val="WW8Num8z1"/>
    <w:rsid w:val="00521330"/>
    <w:rPr>
      <w:rFonts w:ascii="Courier New" w:hAnsi="Courier New" w:cs="Courier New"/>
    </w:rPr>
  </w:style>
  <w:style w:type="character" w:customStyle="1" w:styleId="WW8Num8z2">
    <w:name w:val="WW8Num8z2"/>
    <w:rsid w:val="00521330"/>
    <w:rPr>
      <w:rFonts w:ascii="Wingdings" w:hAnsi="Wingdings" w:cs="Wingdings"/>
    </w:rPr>
  </w:style>
  <w:style w:type="character" w:customStyle="1" w:styleId="WW8Num9z0">
    <w:name w:val="WW8Num9z0"/>
    <w:rsid w:val="00521330"/>
    <w:rPr>
      <w:rFonts w:ascii="Symbol" w:hAnsi="Symbol" w:cs="Symbol"/>
    </w:rPr>
  </w:style>
  <w:style w:type="character" w:customStyle="1" w:styleId="WW8Num10z0">
    <w:name w:val="WW8Num10z0"/>
    <w:rsid w:val="00521330"/>
    <w:rPr>
      <w:rFonts w:ascii="Symbol" w:hAnsi="Symbol" w:cs="Symbol"/>
    </w:rPr>
  </w:style>
  <w:style w:type="character" w:customStyle="1" w:styleId="WW8Num10z1">
    <w:name w:val="WW8Num10z1"/>
    <w:rsid w:val="00521330"/>
    <w:rPr>
      <w:rFonts w:ascii="Courier New" w:hAnsi="Courier New" w:cs="Courier New"/>
    </w:rPr>
  </w:style>
  <w:style w:type="character" w:customStyle="1" w:styleId="WW8Num10z2">
    <w:name w:val="WW8Num10z2"/>
    <w:rsid w:val="00521330"/>
    <w:rPr>
      <w:rFonts w:ascii="Wingdings" w:hAnsi="Wingdings" w:cs="Wingdings"/>
    </w:rPr>
  </w:style>
  <w:style w:type="character" w:customStyle="1" w:styleId="WW8Num11z0">
    <w:name w:val="WW8Num11z0"/>
    <w:rsid w:val="00521330"/>
    <w:rPr>
      <w:rFonts w:ascii="Symbol" w:hAnsi="Symbol" w:cs="Symbol"/>
    </w:rPr>
  </w:style>
  <w:style w:type="character" w:customStyle="1" w:styleId="WW8Num11z1">
    <w:name w:val="WW8Num11z1"/>
    <w:rsid w:val="00521330"/>
    <w:rPr>
      <w:rFonts w:ascii="Courier New" w:hAnsi="Courier New" w:cs="Courier New"/>
    </w:rPr>
  </w:style>
  <w:style w:type="character" w:customStyle="1" w:styleId="WW8Num11z2">
    <w:name w:val="WW8Num11z2"/>
    <w:rsid w:val="00521330"/>
    <w:rPr>
      <w:rFonts w:ascii="Wingdings" w:hAnsi="Wingdings" w:cs="Wingdings"/>
    </w:rPr>
  </w:style>
  <w:style w:type="character" w:customStyle="1" w:styleId="WW8Num12z0">
    <w:name w:val="WW8Num12z0"/>
    <w:rsid w:val="00521330"/>
    <w:rPr>
      <w:rFonts w:ascii="Symbol" w:hAnsi="Symbol" w:cs="Symbol"/>
    </w:rPr>
  </w:style>
  <w:style w:type="character" w:customStyle="1" w:styleId="WW8Num12z1">
    <w:name w:val="WW8Num12z1"/>
    <w:rsid w:val="00521330"/>
    <w:rPr>
      <w:rFonts w:ascii="Courier New" w:hAnsi="Courier New" w:cs="Courier New"/>
    </w:rPr>
  </w:style>
  <w:style w:type="character" w:customStyle="1" w:styleId="WW8Num12z2">
    <w:name w:val="WW8Num12z2"/>
    <w:rsid w:val="00521330"/>
    <w:rPr>
      <w:rFonts w:ascii="Wingdings" w:hAnsi="Wingdings" w:cs="Wingdings"/>
    </w:rPr>
  </w:style>
  <w:style w:type="character" w:customStyle="1" w:styleId="WW8Num13z0">
    <w:name w:val="WW8Num13z0"/>
    <w:rsid w:val="00521330"/>
    <w:rPr>
      <w:rFonts w:ascii="Symbol" w:hAnsi="Symbol" w:cs="Symbol"/>
    </w:rPr>
  </w:style>
  <w:style w:type="character" w:customStyle="1" w:styleId="WW8Num13z1">
    <w:name w:val="WW8Num13z1"/>
    <w:rsid w:val="00521330"/>
    <w:rPr>
      <w:rFonts w:ascii="Courier New" w:hAnsi="Courier New" w:cs="Courier New"/>
    </w:rPr>
  </w:style>
  <w:style w:type="character" w:customStyle="1" w:styleId="WW8Num13z2">
    <w:name w:val="WW8Num13z2"/>
    <w:rsid w:val="00521330"/>
    <w:rPr>
      <w:rFonts w:ascii="Wingdings" w:hAnsi="Wingdings" w:cs="Wingdings"/>
    </w:rPr>
  </w:style>
  <w:style w:type="character" w:customStyle="1" w:styleId="WW8Num14z0">
    <w:name w:val="WW8Num14z0"/>
    <w:rsid w:val="00521330"/>
    <w:rPr>
      <w:rFonts w:ascii="Symbol" w:hAnsi="Symbol" w:cs="Symbol"/>
    </w:rPr>
  </w:style>
  <w:style w:type="character" w:customStyle="1" w:styleId="WW8Num14z1">
    <w:name w:val="WW8Num14z1"/>
    <w:rsid w:val="00521330"/>
    <w:rPr>
      <w:rFonts w:ascii="Courier New" w:hAnsi="Courier New" w:cs="Courier New"/>
    </w:rPr>
  </w:style>
  <w:style w:type="character" w:customStyle="1" w:styleId="WW8Num14z2">
    <w:name w:val="WW8Num14z2"/>
    <w:rsid w:val="00521330"/>
    <w:rPr>
      <w:rFonts w:ascii="Wingdings" w:hAnsi="Wingdings" w:cs="Wingdings"/>
    </w:rPr>
  </w:style>
  <w:style w:type="character" w:customStyle="1" w:styleId="WW8Num15z0">
    <w:name w:val="WW8Num15z0"/>
    <w:rsid w:val="00521330"/>
    <w:rPr>
      <w:rFonts w:ascii="Symbol" w:hAnsi="Symbol" w:cs="Symbol"/>
    </w:rPr>
  </w:style>
  <w:style w:type="character" w:customStyle="1" w:styleId="WW8Num15z1">
    <w:name w:val="WW8Num15z1"/>
    <w:rsid w:val="00521330"/>
    <w:rPr>
      <w:rFonts w:ascii="Courier New" w:hAnsi="Courier New" w:cs="Courier New"/>
    </w:rPr>
  </w:style>
  <w:style w:type="character" w:customStyle="1" w:styleId="WW8Num15z2">
    <w:name w:val="WW8Num15z2"/>
    <w:rsid w:val="00521330"/>
    <w:rPr>
      <w:rFonts w:ascii="Wingdings" w:hAnsi="Wingdings" w:cs="Wingdings"/>
    </w:rPr>
  </w:style>
  <w:style w:type="character" w:customStyle="1" w:styleId="WW8Num16z0">
    <w:name w:val="WW8Num16z0"/>
    <w:rsid w:val="00521330"/>
    <w:rPr>
      <w:rFonts w:ascii="Symbol" w:hAnsi="Symbol" w:cs="Symbol"/>
    </w:rPr>
  </w:style>
  <w:style w:type="character" w:customStyle="1" w:styleId="WW8Num16z1">
    <w:name w:val="WW8Num16z1"/>
    <w:rsid w:val="00521330"/>
    <w:rPr>
      <w:rFonts w:ascii="Courier New" w:hAnsi="Courier New" w:cs="Courier New"/>
    </w:rPr>
  </w:style>
  <w:style w:type="character" w:customStyle="1" w:styleId="WW8Num16z2">
    <w:name w:val="WW8Num16z2"/>
    <w:rsid w:val="00521330"/>
    <w:rPr>
      <w:rFonts w:ascii="Wingdings" w:hAnsi="Wingdings" w:cs="Wingdings"/>
    </w:rPr>
  </w:style>
  <w:style w:type="character" w:customStyle="1" w:styleId="WW8Num17z0">
    <w:name w:val="WW8Num17z0"/>
    <w:rsid w:val="00521330"/>
    <w:rPr>
      <w:rFonts w:ascii="Symbol" w:hAnsi="Symbol" w:cs="Symbol"/>
    </w:rPr>
  </w:style>
  <w:style w:type="character" w:customStyle="1" w:styleId="WW8Num18z0">
    <w:name w:val="WW8Num18z0"/>
    <w:rsid w:val="00521330"/>
    <w:rPr>
      <w:rFonts w:ascii="Symbol" w:hAnsi="Symbol" w:cs="Symbol"/>
    </w:rPr>
  </w:style>
  <w:style w:type="character" w:customStyle="1" w:styleId="WW8Num18z1">
    <w:name w:val="WW8Num18z1"/>
    <w:rsid w:val="00521330"/>
    <w:rPr>
      <w:rFonts w:ascii="Courier New" w:hAnsi="Courier New" w:cs="Courier New"/>
    </w:rPr>
  </w:style>
  <w:style w:type="character" w:customStyle="1" w:styleId="WW8Num18z2">
    <w:name w:val="WW8Num18z2"/>
    <w:rsid w:val="00521330"/>
    <w:rPr>
      <w:rFonts w:ascii="Wingdings" w:hAnsi="Wingdings" w:cs="Wingdings"/>
    </w:rPr>
  </w:style>
  <w:style w:type="character" w:customStyle="1" w:styleId="WW8Num19z0">
    <w:name w:val="WW8Num19z0"/>
    <w:rsid w:val="00521330"/>
    <w:rPr>
      <w:rFonts w:ascii="Symbol" w:hAnsi="Symbol" w:cs="Symbol"/>
    </w:rPr>
  </w:style>
  <w:style w:type="character" w:customStyle="1" w:styleId="WW8Num19z1">
    <w:name w:val="WW8Num19z1"/>
    <w:rsid w:val="00521330"/>
    <w:rPr>
      <w:rFonts w:ascii="Courier New" w:hAnsi="Courier New" w:cs="Courier New"/>
    </w:rPr>
  </w:style>
  <w:style w:type="character" w:customStyle="1" w:styleId="WW8Num19z2">
    <w:name w:val="WW8Num19z2"/>
    <w:rsid w:val="00521330"/>
    <w:rPr>
      <w:rFonts w:ascii="Wingdings" w:hAnsi="Wingdings" w:cs="Wingdings"/>
    </w:rPr>
  </w:style>
  <w:style w:type="character" w:customStyle="1" w:styleId="WW8Num20z0">
    <w:name w:val="WW8Num20z0"/>
    <w:rsid w:val="00521330"/>
    <w:rPr>
      <w:rFonts w:ascii="Symbol" w:hAnsi="Symbol" w:cs="Symbol"/>
    </w:rPr>
  </w:style>
  <w:style w:type="character" w:customStyle="1" w:styleId="WW8Num20z1">
    <w:name w:val="WW8Num20z1"/>
    <w:rsid w:val="00521330"/>
    <w:rPr>
      <w:rFonts w:ascii="Courier New" w:hAnsi="Courier New" w:cs="Courier New"/>
    </w:rPr>
  </w:style>
  <w:style w:type="character" w:customStyle="1" w:styleId="WW8Num20z2">
    <w:name w:val="WW8Num20z2"/>
    <w:rsid w:val="00521330"/>
    <w:rPr>
      <w:rFonts w:ascii="Wingdings" w:hAnsi="Wingdings" w:cs="Wingdings"/>
    </w:rPr>
  </w:style>
  <w:style w:type="character" w:customStyle="1" w:styleId="WW8Num21z0">
    <w:name w:val="WW8Num21z0"/>
    <w:rsid w:val="00521330"/>
    <w:rPr>
      <w:rFonts w:ascii="Symbol" w:hAnsi="Symbol" w:cs="Symbol"/>
    </w:rPr>
  </w:style>
  <w:style w:type="character" w:customStyle="1" w:styleId="WW8Num21z1">
    <w:name w:val="WW8Num21z1"/>
    <w:rsid w:val="00521330"/>
    <w:rPr>
      <w:rFonts w:ascii="Courier New" w:hAnsi="Courier New" w:cs="Courier New"/>
    </w:rPr>
  </w:style>
  <w:style w:type="character" w:customStyle="1" w:styleId="WW8Num21z2">
    <w:name w:val="WW8Num21z2"/>
    <w:rsid w:val="00521330"/>
    <w:rPr>
      <w:rFonts w:ascii="Wingdings" w:hAnsi="Wingdings" w:cs="Wingdings"/>
    </w:rPr>
  </w:style>
  <w:style w:type="character" w:customStyle="1" w:styleId="WW8Num22z0">
    <w:name w:val="WW8Num22z0"/>
    <w:rsid w:val="00521330"/>
    <w:rPr>
      <w:rFonts w:ascii="Symbol" w:hAnsi="Symbol" w:cs="Symbol"/>
    </w:rPr>
  </w:style>
  <w:style w:type="character" w:customStyle="1" w:styleId="WW8Num22z1">
    <w:name w:val="WW8Num22z1"/>
    <w:rsid w:val="00521330"/>
    <w:rPr>
      <w:rFonts w:ascii="Courier New" w:hAnsi="Courier New" w:cs="Courier New"/>
    </w:rPr>
  </w:style>
  <w:style w:type="character" w:customStyle="1" w:styleId="WW8Num22z2">
    <w:name w:val="WW8Num22z2"/>
    <w:rsid w:val="00521330"/>
    <w:rPr>
      <w:rFonts w:ascii="Wingdings" w:hAnsi="Wingdings" w:cs="Wingdings"/>
    </w:rPr>
  </w:style>
  <w:style w:type="character" w:customStyle="1" w:styleId="WW8Num23z0">
    <w:name w:val="WW8Num23z0"/>
    <w:rsid w:val="00521330"/>
    <w:rPr>
      <w:rFonts w:ascii="Symbol" w:hAnsi="Symbol" w:cs="Symbol"/>
    </w:rPr>
  </w:style>
  <w:style w:type="character" w:customStyle="1" w:styleId="WW8Num23z1">
    <w:name w:val="WW8Num23z1"/>
    <w:rsid w:val="00521330"/>
    <w:rPr>
      <w:rFonts w:ascii="Courier New" w:hAnsi="Courier New" w:cs="Courier New"/>
    </w:rPr>
  </w:style>
  <w:style w:type="character" w:customStyle="1" w:styleId="WW8Num23z2">
    <w:name w:val="WW8Num23z2"/>
    <w:rsid w:val="00521330"/>
    <w:rPr>
      <w:rFonts w:ascii="Wingdings" w:hAnsi="Wingdings" w:cs="Wingdings"/>
    </w:rPr>
  </w:style>
  <w:style w:type="character" w:customStyle="1" w:styleId="WW8Num24z0">
    <w:name w:val="WW8Num24z0"/>
    <w:rsid w:val="00521330"/>
    <w:rPr>
      <w:rFonts w:ascii="Symbol" w:hAnsi="Symbol" w:cs="Symbol"/>
    </w:rPr>
  </w:style>
  <w:style w:type="character" w:customStyle="1" w:styleId="WW8Num24z1">
    <w:name w:val="WW8Num24z1"/>
    <w:rsid w:val="00521330"/>
    <w:rPr>
      <w:rFonts w:ascii="Courier New" w:hAnsi="Courier New" w:cs="Courier New"/>
    </w:rPr>
  </w:style>
  <w:style w:type="character" w:customStyle="1" w:styleId="WW8Num24z2">
    <w:name w:val="WW8Num24z2"/>
    <w:rsid w:val="00521330"/>
    <w:rPr>
      <w:rFonts w:ascii="Wingdings" w:hAnsi="Wingdings" w:cs="Wingdings"/>
    </w:rPr>
  </w:style>
  <w:style w:type="character" w:customStyle="1" w:styleId="10">
    <w:name w:val="Основной шрифт абзаца1"/>
    <w:rsid w:val="00521330"/>
  </w:style>
  <w:style w:type="character" w:customStyle="1" w:styleId="a3">
    <w:name w:val="Верхний колонтитул Знак"/>
    <w:rsid w:val="00521330"/>
    <w:rPr>
      <w:sz w:val="24"/>
      <w:szCs w:val="24"/>
    </w:rPr>
  </w:style>
  <w:style w:type="character" w:customStyle="1" w:styleId="a4">
    <w:name w:val="Нижний колонтитул Знак"/>
    <w:rsid w:val="00521330"/>
    <w:rPr>
      <w:sz w:val="24"/>
      <w:szCs w:val="24"/>
    </w:rPr>
  </w:style>
  <w:style w:type="character" w:customStyle="1" w:styleId="11">
    <w:name w:val="Заголовок 1 Знак"/>
    <w:rsid w:val="00521330"/>
    <w:rPr>
      <w:b/>
      <w:sz w:val="24"/>
    </w:rPr>
  </w:style>
  <w:style w:type="character" w:customStyle="1" w:styleId="20">
    <w:name w:val="Заголовок 2 Знак"/>
    <w:rsid w:val="0052133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a5">
    <w:name w:val="Текст выноски Знак"/>
    <w:rsid w:val="00521330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5213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521330"/>
    <w:pPr>
      <w:spacing w:after="120"/>
    </w:pPr>
  </w:style>
  <w:style w:type="paragraph" w:styleId="a8">
    <w:name w:val="List"/>
    <w:basedOn w:val="a7"/>
    <w:rsid w:val="00521330"/>
    <w:rPr>
      <w:rFonts w:cs="Mangal"/>
    </w:rPr>
  </w:style>
  <w:style w:type="paragraph" w:styleId="a9">
    <w:name w:val="caption"/>
    <w:basedOn w:val="a"/>
    <w:qFormat/>
    <w:rsid w:val="0052133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21330"/>
    <w:pPr>
      <w:suppressLineNumbers/>
    </w:pPr>
    <w:rPr>
      <w:rFonts w:cs="Mangal"/>
    </w:rPr>
  </w:style>
  <w:style w:type="paragraph" w:customStyle="1" w:styleId="-11">
    <w:name w:val="Цветной список - Акцент 11"/>
    <w:basedOn w:val="a"/>
    <w:qFormat/>
    <w:rsid w:val="0052133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rsid w:val="00521330"/>
    <w:pPr>
      <w:widowControl w:val="0"/>
      <w:suppressAutoHyphens/>
      <w:snapToGrid w:val="0"/>
      <w:ind w:firstLine="720"/>
    </w:pPr>
    <w:rPr>
      <w:rFonts w:ascii="Arial" w:hAnsi="Arial" w:cs="Arial"/>
      <w:lang w:eastAsia="zh-CN"/>
    </w:rPr>
  </w:style>
  <w:style w:type="paragraph" w:styleId="aa">
    <w:name w:val="header"/>
    <w:basedOn w:val="a"/>
    <w:rsid w:val="00521330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2133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521330"/>
    <w:pPr>
      <w:widowControl w:val="0"/>
      <w:suppressAutoHyphens/>
      <w:snapToGrid w:val="0"/>
    </w:pPr>
    <w:rPr>
      <w:rFonts w:ascii="Consultant" w:hAnsi="Consultant" w:cs="Consultant"/>
      <w:lang w:eastAsia="zh-CN"/>
    </w:rPr>
  </w:style>
  <w:style w:type="paragraph" w:styleId="ac">
    <w:name w:val="Balloon Text"/>
    <w:basedOn w:val="a"/>
    <w:rsid w:val="0052133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702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1086</Words>
  <Characters>6194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ИНСТРУКЦИЯ ПО ТЕХНИКЕ БЕЗОПАСНОСТИ ПРИ РАБОТЕ НА ПЕРСОНАЛЬНОМ КОМПЬЮТЕРЕ (ПК)</vt:lpstr>
      <vt:lpstr>ИНСТРУКЦИЯ ПО ТЕХНИКЕ БЕЗОПАСНОСТИ ПРИ РАБОТЕ НА ПЕРСОНАЛЬНОМ КОМПЬЮТЕРЕ (ПК)</vt:lpstr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ТЕХНИКЕ БЕЗОПАСНОСТИ ПРИ РАБОТЕ НА ПЕРСОНАЛЬНОМ КОМПЬЮТЕРЕ (ПК)</dc:title>
  <dc:creator>Myslyaev</dc:creator>
  <cp:lastModifiedBy>hp</cp:lastModifiedBy>
  <cp:revision>3</cp:revision>
  <cp:lastPrinted>2012-09-18T13:44:00Z</cp:lastPrinted>
  <dcterms:created xsi:type="dcterms:W3CDTF">2017-01-18T06:57:00Z</dcterms:created>
  <dcterms:modified xsi:type="dcterms:W3CDTF">2017-01-18T11:05:00Z</dcterms:modified>
</cp:coreProperties>
</file>